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"/>
        <w:gridCol w:w="379"/>
        <w:gridCol w:w="9309"/>
        <w:gridCol w:w="326"/>
      </w:tblGrid>
      <w:tr w:rsidR="004B6917" w:rsidTr="003703B2">
        <w:trPr>
          <w:trHeight w:val="196"/>
        </w:trPr>
        <w:tc>
          <w:tcPr>
            <w:tcW w:w="188" w:type="dxa"/>
          </w:tcPr>
          <w:p w:rsidR="004B6917" w:rsidRDefault="004B6917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4B6917" w:rsidRDefault="004B6917">
            <w:pPr>
              <w:pStyle w:val="EmptyCellLayoutStyle"/>
              <w:spacing w:after="0" w:line="240" w:lineRule="auto"/>
            </w:pPr>
          </w:p>
        </w:tc>
        <w:tc>
          <w:tcPr>
            <w:tcW w:w="9309" w:type="dxa"/>
          </w:tcPr>
          <w:p w:rsidR="004B6917" w:rsidRDefault="004B6917">
            <w:pPr>
              <w:pStyle w:val="EmptyCellLayoutStyle"/>
              <w:spacing w:after="0" w:line="240" w:lineRule="auto"/>
            </w:pPr>
          </w:p>
        </w:tc>
        <w:tc>
          <w:tcPr>
            <w:tcW w:w="326" w:type="dxa"/>
          </w:tcPr>
          <w:p w:rsidR="004B6917" w:rsidRDefault="004B6917">
            <w:pPr>
              <w:pStyle w:val="EmptyCellLayoutStyle"/>
              <w:spacing w:after="0" w:line="240" w:lineRule="auto"/>
            </w:pPr>
          </w:p>
        </w:tc>
      </w:tr>
      <w:tr w:rsidR="003703B2" w:rsidTr="003703B2">
        <w:trPr>
          <w:trHeight w:val="1105"/>
        </w:trPr>
        <w:tc>
          <w:tcPr>
            <w:tcW w:w="188" w:type="dxa"/>
          </w:tcPr>
          <w:p w:rsidR="004B6917" w:rsidRDefault="004B6917">
            <w:pPr>
              <w:pStyle w:val="EmptyCellLayoutStyle"/>
              <w:spacing w:after="0" w:line="240" w:lineRule="auto"/>
            </w:pPr>
          </w:p>
        </w:tc>
        <w:tc>
          <w:tcPr>
            <w:tcW w:w="968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59"/>
            </w:tblGrid>
            <w:tr w:rsidR="004B6917">
              <w:trPr>
                <w:trHeight w:val="1027"/>
              </w:trPr>
              <w:tc>
                <w:tcPr>
                  <w:tcW w:w="9689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:rsidR="004B6917" w:rsidRDefault="003703B2">
                  <w:pPr>
                    <w:spacing w:after="0" w:line="240" w:lineRule="auto"/>
                  </w:pPr>
                  <w:r w:rsidRPr="00C32EC7">
                    <w:rPr>
                      <w:rFonts w:ascii="Calibri" w:hAnsi="Calibri"/>
                      <w:noProof/>
                    </w:rPr>
                    <w:drawing>
                      <wp:inline distT="0" distB="0" distL="0" distR="0" wp14:anchorId="2DC29048" wp14:editId="1C25D427">
                        <wp:extent cx="1619250" cy="71437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11AA3">
                    <w:rPr>
                      <w:rFonts w:ascii="Arial" w:eastAsia="Arial" w:hAnsi="Arial"/>
                      <w:color w:val="000000"/>
                      <w:sz w:val="40"/>
                    </w:rPr>
                    <w:t>Holly Lodge Girls' College</w:t>
                  </w:r>
                </w:p>
                <w:p w:rsidR="004B6917" w:rsidRDefault="00D11AA3" w:rsidP="003703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36"/>
                    </w:rPr>
                    <w:t>Constitution</w:t>
                  </w:r>
                  <w:r w:rsidR="003703B2">
                    <w:rPr>
                      <w:rFonts w:ascii="Arial" w:eastAsia="Arial" w:hAnsi="Arial"/>
                      <w:color w:val="696969"/>
                      <w:sz w:val="36"/>
                    </w:rPr>
                    <w:t xml:space="preserve"> 2019 2020</w:t>
                  </w:r>
                </w:p>
              </w:tc>
            </w:tr>
          </w:tbl>
          <w:p w:rsidR="004B6917" w:rsidRDefault="004B6917">
            <w:pPr>
              <w:spacing w:after="0" w:line="240" w:lineRule="auto"/>
            </w:pPr>
          </w:p>
        </w:tc>
        <w:tc>
          <w:tcPr>
            <w:tcW w:w="326" w:type="dxa"/>
          </w:tcPr>
          <w:p w:rsidR="004B6917" w:rsidRDefault="004B6917">
            <w:pPr>
              <w:pStyle w:val="EmptyCellLayoutStyle"/>
              <w:spacing w:after="0" w:line="240" w:lineRule="auto"/>
            </w:pPr>
          </w:p>
        </w:tc>
      </w:tr>
      <w:tr w:rsidR="004B6917" w:rsidTr="003703B2">
        <w:trPr>
          <w:trHeight w:val="221"/>
        </w:trPr>
        <w:tc>
          <w:tcPr>
            <w:tcW w:w="188" w:type="dxa"/>
          </w:tcPr>
          <w:p w:rsidR="004B6917" w:rsidRDefault="004B6917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4B6917" w:rsidRDefault="004B6917">
            <w:pPr>
              <w:pStyle w:val="EmptyCellLayoutStyle"/>
              <w:spacing w:after="0" w:line="240" w:lineRule="auto"/>
            </w:pPr>
          </w:p>
        </w:tc>
        <w:tc>
          <w:tcPr>
            <w:tcW w:w="9309" w:type="dxa"/>
          </w:tcPr>
          <w:p w:rsidR="004B6917" w:rsidRDefault="004B6917">
            <w:pPr>
              <w:pStyle w:val="EmptyCellLayoutStyle"/>
              <w:spacing w:after="0" w:line="240" w:lineRule="auto"/>
            </w:pPr>
          </w:p>
        </w:tc>
        <w:tc>
          <w:tcPr>
            <w:tcW w:w="326" w:type="dxa"/>
          </w:tcPr>
          <w:p w:rsidR="004B6917" w:rsidRDefault="004B6917">
            <w:pPr>
              <w:pStyle w:val="EmptyCellLayoutStyle"/>
              <w:spacing w:after="0" w:line="240" w:lineRule="auto"/>
            </w:pPr>
          </w:p>
        </w:tc>
      </w:tr>
      <w:tr w:rsidR="004B6917" w:rsidTr="003703B2">
        <w:trPr>
          <w:trHeight w:val="214"/>
        </w:trPr>
        <w:tc>
          <w:tcPr>
            <w:tcW w:w="188" w:type="dxa"/>
          </w:tcPr>
          <w:p w:rsidR="004B6917" w:rsidRDefault="004B691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79" w:type="dxa"/>
          </w:tcPr>
          <w:p w:rsidR="004B6917" w:rsidRDefault="004B6917">
            <w:pPr>
              <w:pStyle w:val="EmptyCellLayoutStyle"/>
              <w:spacing w:after="0" w:line="240" w:lineRule="auto"/>
            </w:pPr>
          </w:p>
        </w:tc>
        <w:tc>
          <w:tcPr>
            <w:tcW w:w="9309" w:type="dxa"/>
          </w:tcPr>
          <w:p w:rsidR="004B6917" w:rsidRDefault="004B6917">
            <w:pPr>
              <w:pStyle w:val="EmptyCellLayoutStyle"/>
              <w:spacing w:after="0" w:line="240" w:lineRule="auto"/>
            </w:pPr>
          </w:p>
        </w:tc>
        <w:tc>
          <w:tcPr>
            <w:tcW w:w="326" w:type="dxa"/>
          </w:tcPr>
          <w:p w:rsidR="004B6917" w:rsidRDefault="004B6917">
            <w:pPr>
              <w:pStyle w:val="EmptyCellLayoutStyle"/>
              <w:spacing w:after="0" w:line="240" w:lineRule="auto"/>
            </w:pPr>
          </w:p>
        </w:tc>
      </w:tr>
      <w:tr w:rsidR="003703B2" w:rsidTr="003703B2">
        <w:tc>
          <w:tcPr>
            <w:tcW w:w="188" w:type="dxa"/>
          </w:tcPr>
          <w:p w:rsidR="004B6917" w:rsidRDefault="004B6917">
            <w:pPr>
              <w:pStyle w:val="EmptyCellLayoutStyle"/>
              <w:spacing w:after="0" w:line="240" w:lineRule="auto"/>
            </w:pPr>
          </w:p>
        </w:tc>
        <w:tc>
          <w:tcPr>
            <w:tcW w:w="968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7"/>
              <w:gridCol w:w="3911"/>
              <w:gridCol w:w="1777"/>
              <w:gridCol w:w="1811"/>
              <w:gridCol w:w="1741"/>
            </w:tblGrid>
            <w:tr w:rsidR="004B6917" w:rsidTr="003703B2">
              <w:trPr>
                <w:trHeight w:val="41"/>
              </w:trPr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D11A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First Appointed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D11A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Start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D11A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End</w:t>
                  </w:r>
                </w:p>
              </w:tc>
            </w:tr>
            <w:tr w:rsidR="004B6917">
              <w:trPr>
                <w:trHeight w:val="417"/>
              </w:trPr>
              <w:tc>
                <w:tcPr>
                  <w:tcW w:w="4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B6917" w:rsidRDefault="00D11A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Local Authority Governors</w:t>
                  </w:r>
                </w:p>
              </w:tc>
              <w:tc>
                <w:tcPr>
                  <w:tcW w:w="17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18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</w:tr>
            <w:tr w:rsidR="004B6917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4B6917" w:rsidRDefault="00D11A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Mrs Joyce Fitzgerald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D11A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09 Nov 2011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D11A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 Jul 2015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D11A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 Jun 2023</w:t>
                  </w:r>
                </w:p>
              </w:tc>
            </w:tr>
            <w:tr w:rsidR="004B6917">
              <w:trPr>
                <w:trHeight w:val="19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</w:tr>
            <w:tr w:rsidR="004B6917">
              <w:trPr>
                <w:trHeight w:val="417"/>
              </w:trPr>
              <w:tc>
                <w:tcPr>
                  <w:tcW w:w="4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B6917" w:rsidRDefault="00D11A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Co-opted governors</w:t>
                  </w:r>
                </w:p>
              </w:tc>
              <w:tc>
                <w:tcPr>
                  <w:tcW w:w="17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18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</w:tr>
            <w:tr w:rsidR="004B6917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4B6917" w:rsidRDefault="00D11A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Amy Caddick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D11A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 Nov 2019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D11A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 Nov 2019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D11A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 Nov 2023</w:t>
                  </w:r>
                </w:p>
              </w:tc>
            </w:tr>
            <w:tr w:rsidR="004B6917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4B6917" w:rsidRDefault="00D11A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Mrs Julie Foster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D11A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 Nov 2019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D11A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 Nov 2019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D11A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 Nov 2023</w:t>
                  </w:r>
                </w:p>
              </w:tc>
            </w:tr>
            <w:tr w:rsidR="004B6917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4B6917" w:rsidRDefault="00D11A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Mrs Sian Graham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D11A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 Sep 2016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D11A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 Sep 2016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D11A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 Aug 2020</w:t>
                  </w:r>
                </w:p>
              </w:tc>
            </w:tr>
            <w:tr w:rsidR="004B6917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4B6917" w:rsidRDefault="00D11A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Mrs Louise Grenville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D11A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 Sep 2016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D11A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 Sep 2016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D11A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 Aug 2020</w:t>
                  </w:r>
                </w:p>
              </w:tc>
            </w:tr>
            <w:tr w:rsidR="004B6917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4B6917" w:rsidRDefault="00D11A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Mrs       Vanessa Murray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D11A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 Apr 2014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D11A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 Apr 2018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D11A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 Apr 2022</w:t>
                  </w:r>
                </w:p>
              </w:tc>
            </w:tr>
            <w:tr w:rsidR="004B6917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4B6917" w:rsidRDefault="00D11A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Mr Derek Stewart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D11A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 Jun 2018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D11A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 Jun 2018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D11A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 Jun 2022</w:t>
                  </w:r>
                </w:p>
              </w:tc>
            </w:tr>
            <w:tr w:rsidR="004B6917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4B6917" w:rsidRDefault="00D11A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Mrs Susan Tedford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D11A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 Sep 2019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D11A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 Sep 2019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D11A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 Sep 2023</w:t>
                  </w:r>
                </w:p>
              </w:tc>
            </w:tr>
            <w:tr w:rsidR="004B6917">
              <w:trPr>
                <w:trHeight w:val="19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</w:tr>
            <w:tr w:rsidR="004B6917">
              <w:trPr>
                <w:trHeight w:val="417"/>
              </w:trPr>
              <w:tc>
                <w:tcPr>
                  <w:tcW w:w="4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B6917" w:rsidRDefault="00D11AA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Headteachers</w:t>
                  </w:r>
                  <w:proofErr w:type="spellEnd"/>
                </w:p>
              </w:tc>
              <w:tc>
                <w:tcPr>
                  <w:tcW w:w="17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18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</w:tr>
            <w:tr w:rsidR="004B6917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4B6917" w:rsidRDefault="00D11A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Mr Andy Keen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D11A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 Sep 2016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</w:tr>
            <w:tr w:rsidR="004B6917">
              <w:trPr>
                <w:trHeight w:val="19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</w:tr>
            <w:tr w:rsidR="004B6917">
              <w:trPr>
                <w:trHeight w:val="417"/>
              </w:trPr>
              <w:tc>
                <w:tcPr>
                  <w:tcW w:w="4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B6917" w:rsidRDefault="00D11A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Parent governors</w:t>
                  </w:r>
                </w:p>
              </w:tc>
              <w:tc>
                <w:tcPr>
                  <w:tcW w:w="17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18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</w:tr>
            <w:tr w:rsidR="004B6917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4B6917" w:rsidRDefault="00D11A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Mrs Annette Kerr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D11A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 Jan 2019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D11A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 Jan 2019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D11A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 Dec 2023</w:t>
                  </w:r>
                </w:p>
              </w:tc>
            </w:tr>
            <w:tr w:rsidR="004B6917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4B6917" w:rsidRDefault="00D11A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Mrs Amanda Ryan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D11A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 Sep 2016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D11A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 Aug 2020</w:t>
                  </w:r>
                </w:p>
              </w:tc>
            </w:tr>
            <w:tr w:rsidR="004B6917">
              <w:trPr>
                <w:trHeight w:val="19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</w:tr>
            <w:tr w:rsidR="004B6917">
              <w:trPr>
                <w:trHeight w:val="417"/>
              </w:trPr>
              <w:tc>
                <w:tcPr>
                  <w:tcW w:w="4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B6917" w:rsidRDefault="00D11AA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Staff governors</w:t>
                  </w:r>
                </w:p>
              </w:tc>
              <w:tc>
                <w:tcPr>
                  <w:tcW w:w="17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18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</w:tr>
            <w:tr w:rsidR="004B6917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4B6917" w:rsidRDefault="00D11AA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Mr Scott Petley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D11A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06 Dec 2018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D11A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06 Dec 2018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D11AA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05 Dec 2023</w:t>
                  </w:r>
                </w:p>
              </w:tc>
            </w:tr>
            <w:tr w:rsidR="004B6917">
              <w:trPr>
                <w:trHeight w:val="19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6917" w:rsidRDefault="004B6917">
                  <w:pPr>
                    <w:spacing w:after="0" w:line="240" w:lineRule="auto"/>
                  </w:pPr>
                </w:p>
              </w:tc>
            </w:tr>
          </w:tbl>
          <w:p w:rsidR="004B6917" w:rsidRDefault="004B6917">
            <w:pPr>
              <w:spacing w:after="0" w:line="240" w:lineRule="auto"/>
            </w:pPr>
          </w:p>
        </w:tc>
        <w:tc>
          <w:tcPr>
            <w:tcW w:w="326" w:type="dxa"/>
          </w:tcPr>
          <w:p w:rsidR="004B6917" w:rsidRDefault="004B6917">
            <w:pPr>
              <w:pStyle w:val="EmptyCellLayoutStyle"/>
              <w:spacing w:after="0" w:line="240" w:lineRule="auto"/>
            </w:pPr>
          </w:p>
        </w:tc>
      </w:tr>
      <w:tr w:rsidR="004B6917" w:rsidTr="003703B2">
        <w:trPr>
          <w:trHeight w:val="300"/>
        </w:trPr>
        <w:tc>
          <w:tcPr>
            <w:tcW w:w="188" w:type="dxa"/>
          </w:tcPr>
          <w:p w:rsidR="004B6917" w:rsidRDefault="004B6917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4B6917" w:rsidRDefault="004B6917">
            <w:pPr>
              <w:pStyle w:val="EmptyCellLayoutStyle"/>
              <w:spacing w:after="0" w:line="240" w:lineRule="auto"/>
            </w:pPr>
          </w:p>
        </w:tc>
        <w:tc>
          <w:tcPr>
            <w:tcW w:w="9309" w:type="dxa"/>
          </w:tcPr>
          <w:p w:rsidR="004B6917" w:rsidRDefault="004B6917">
            <w:pPr>
              <w:pStyle w:val="EmptyCellLayoutStyle"/>
              <w:spacing w:after="0" w:line="240" w:lineRule="auto"/>
            </w:pPr>
          </w:p>
        </w:tc>
        <w:tc>
          <w:tcPr>
            <w:tcW w:w="326" w:type="dxa"/>
          </w:tcPr>
          <w:p w:rsidR="004B6917" w:rsidRDefault="004B6917">
            <w:pPr>
              <w:pStyle w:val="EmptyCellLayoutStyle"/>
              <w:spacing w:after="0" w:line="240" w:lineRule="auto"/>
            </w:pPr>
          </w:p>
        </w:tc>
      </w:tr>
    </w:tbl>
    <w:p w:rsidR="004B6917" w:rsidRDefault="004B6917">
      <w:pPr>
        <w:spacing w:after="0" w:line="240" w:lineRule="auto"/>
      </w:pPr>
    </w:p>
    <w:sectPr w:rsidR="004B6917">
      <w:pgSz w:w="11905" w:h="16837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17"/>
    <w:rsid w:val="003703B2"/>
    <w:rsid w:val="004B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F0E74"/>
  <w15:docId w15:val="{A6F3B66F-2A15-49DD-8E8F-39FD78A0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Lodge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Hughes</dc:creator>
  <dc:description/>
  <cp:lastModifiedBy>M Hughes</cp:lastModifiedBy>
  <cp:revision>2</cp:revision>
  <dcterms:created xsi:type="dcterms:W3CDTF">2020-07-29T09:26:00Z</dcterms:created>
  <dcterms:modified xsi:type="dcterms:W3CDTF">2020-07-29T09:26:00Z</dcterms:modified>
</cp:coreProperties>
</file>